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42CDD">
        <w:rPr>
          <w:b/>
          <w:sz w:val="20"/>
          <w:szCs w:val="20"/>
        </w:rPr>
        <w:t>Ч</w:t>
      </w:r>
      <w:r w:rsidR="005F7F6F">
        <w:rPr>
          <w:b/>
          <w:sz w:val="20"/>
          <w:szCs w:val="20"/>
        </w:rPr>
        <w:t>3</w:t>
      </w:r>
      <w:r w:rsidR="00600C8D">
        <w:rPr>
          <w:b/>
          <w:sz w:val="20"/>
          <w:szCs w:val="20"/>
        </w:rPr>
        <w:t>А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7D0349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5F7F6F">
        <w:rPr>
          <w:sz w:val="20"/>
          <w:szCs w:val="20"/>
        </w:rPr>
        <w:t>3</w:t>
      </w:r>
      <w:r w:rsidR="00600C8D">
        <w:rPr>
          <w:sz w:val="20"/>
          <w:szCs w:val="20"/>
        </w:rPr>
        <w:t>А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F7F6F">
        <w:rPr>
          <w:sz w:val="20"/>
          <w:szCs w:val="20"/>
        </w:rPr>
        <w:t>1</w:t>
      </w:r>
      <w:r w:rsidR="00600C8D">
        <w:rPr>
          <w:sz w:val="20"/>
          <w:szCs w:val="20"/>
        </w:rPr>
        <w:t>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7D0349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5F7F6F">
        <w:rPr>
          <w:sz w:val="20"/>
          <w:szCs w:val="20"/>
        </w:rPr>
        <w:t>3</w:t>
      </w:r>
      <w:r w:rsidR="00600C8D">
        <w:rPr>
          <w:sz w:val="20"/>
          <w:szCs w:val="20"/>
        </w:rPr>
        <w:t>А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E6EB3">
        <w:rPr>
          <w:color w:val="000000"/>
          <w:sz w:val="20"/>
          <w:szCs w:val="20"/>
          <w:lang w:eastAsia="ru-RU"/>
        </w:rPr>
        <w:t>1983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E6EB3">
        <w:rPr>
          <w:sz w:val="20"/>
          <w:szCs w:val="20"/>
        </w:rPr>
        <w:t>3</w:t>
      </w:r>
      <w:r w:rsidR="00F42CDD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E6EB3">
        <w:rPr>
          <w:sz w:val="20"/>
          <w:szCs w:val="20"/>
        </w:rPr>
        <w:t xml:space="preserve">1514,30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E6EB3">
        <w:rPr>
          <w:sz w:val="20"/>
          <w:szCs w:val="20"/>
        </w:rPr>
        <w:t>14,70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7D034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5F7F6F">
        <w:rPr>
          <w:sz w:val="20"/>
          <w:szCs w:val="20"/>
        </w:rPr>
        <w:t>3</w:t>
      </w:r>
      <w:r w:rsidR="004E6EB3">
        <w:rPr>
          <w:sz w:val="20"/>
          <w:szCs w:val="20"/>
        </w:rPr>
        <w:t>А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5F7F6F">
        <w:rPr>
          <w:sz w:val="20"/>
          <w:szCs w:val="20"/>
        </w:rPr>
        <w:t>3</w:t>
      </w:r>
      <w:r w:rsidR="004E6EB3">
        <w:rPr>
          <w:sz w:val="20"/>
          <w:szCs w:val="20"/>
        </w:rPr>
        <w:t>А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Ч3А-___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д.3А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600C8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Ч3А-___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E6EB3" w:rsidRPr="0058250E" w:rsidRDefault="004E6EB3" w:rsidP="004E6E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д.3А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31"/>
        <w:gridCol w:w="4893"/>
        <w:gridCol w:w="1559"/>
        <w:gridCol w:w="1134"/>
        <w:gridCol w:w="1206"/>
      </w:tblGrid>
      <w:tr w:rsidR="004E6EB3" w:rsidRPr="004E6EB3" w:rsidTr="004E6EB3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4E6EB3" w:rsidRPr="004E6EB3" w:rsidTr="004E6EB3">
        <w:trPr>
          <w:trHeight w:val="8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36151,59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11352,48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881,75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4E6EB3" w:rsidRPr="004E6EB3" w:rsidTr="004E6EB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48385,81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4E6EB3" w:rsidRPr="004E6EB3" w:rsidTr="004E6EB3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31963,29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26231,94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4E6EB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4E6EB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23586,70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4E6EB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6172,22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4E6EB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113304,36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4E6EB3" w:rsidRPr="004E6EB3" w:rsidTr="004E6EB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201258,52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4E6EB3" w:rsidRPr="004E6EB3" w:rsidTr="004E6EB3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color w:val="000000"/>
                <w:sz w:val="18"/>
                <w:szCs w:val="18"/>
                <w:lang w:eastAsia="ru-RU"/>
              </w:rPr>
              <w:t>106250,39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48055,16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1983,93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661,31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4E6EB3" w:rsidRPr="004E6EB3" w:rsidTr="004E6EB3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97212,49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4E6EB3" w:rsidRPr="004E6EB3" w:rsidTr="004E6EB3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254163,28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4E6EB3" w:rsidRPr="004E6EB3" w:rsidTr="004E6EB3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B3" w:rsidRPr="004E6EB3" w:rsidRDefault="004E6EB3" w:rsidP="004E6EB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503807,61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B3" w:rsidRPr="004E6EB3" w:rsidRDefault="004E6EB3" w:rsidP="004E6E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16" w:rsidRDefault="00132616" w:rsidP="00C95070">
      <w:r>
        <w:separator/>
      </w:r>
    </w:p>
  </w:endnote>
  <w:endnote w:type="continuationSeparator" w:id="0">
    <w:p w:rsidR="00132616" w:rsidRDefault="0013261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E6EB3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16" w:rsidRDefault="00132616" w:rsidP="00C95070">
      <w:r>
        <w:separator/>
      </w:r>
    </w:p>
  </w:footnote>
  <w:footnote w:type="continuationSeparator" w:id="0">
    <w:p w:rsidR="00132616" w:rsidRDefault="0013261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FDB4-350B-4219-AB63-95649998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10220</Words>
  <Characters>58257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2016-09-28T16:28:00Z</dcterms:created>
  <dcterms:modified xsi:type="dcterms:W3CDTF">2016-09-28T16:28:00Z</dcterms:modified>
</cp:coreProperties>
</file>